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3D" w:rsidRPr="00B517E3" w:rsidRDefault="009B3A3D" w:rsidP="009B3A3D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517E3">
        <w:rPr>
          <w:rFonts w:ascii="Times New Roman" w:eastAsia="Calibri" w:hAnsi="Times New Roman" w:cs="Times New Roman"/>
          <w:sz w:val="32"/>
          <w:szCs w:val="32"/>
        </w:rPr>
        <w:t xml:space="preserve">Список членов  </w:t>
      </w:r>
    </w:p>
    <w:p w:rsidR="009B3A3D" w:rsidRPr="00B517E3" w:rsidRDefault="009B3A3D" w:rsidP="009B3A3D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7E3">
        <w:rPr>
          <w:rFonts w:ascii="Times New Roman" w:eastAsia="Calibri" w:hAnsi="Times New Roman" w:cs="Times New Roman"/>
          <w:sz w:val="32"/>
          <w:szCs w:val="32"/>
        </w:rPr>
        <w:t xml:space="preserve">СОВЕТА ШКОЛЫ </w:t>
      </w:r>
    </w:p>
    <w:p w:rsidR="009B3A3D" w:rsidRPr="00B517E3" w:rsidRDefault="009B3A3D" w:rsidP="009B3A3D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7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МБОУ  </w:t>
      </w:r>
      <w:r w:rsidRPr="009B3A3D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Pr="009B3A3D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Воробьевская</w:t>
      </w:r>
      <w:proofErr w:type="spellEnd"/>
      <w:r w:rsidRPr="009B3A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средняя школа» </w:t>
      </w:r>
    </w:p>
    <w:p w:rsidR="009B3A3D" w:rsidRDefault="009B3A3D" w:rsidP="009B3A3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A3D" w:rsidRDefault="009B3A3D" w:rsidP="009B3A3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fff9"/>
        <w:tblW w:w="0" w:type="auto"/>
        <w:tblLook w:val="04A0" w:firstRow="1" w:lastRow="0" w:firstColumn="1" w:lastColumn="0" w:noHBand="0" w:noVBand="1"/>
      </w:tblPr>
      <w:tblGrid>
        <w:gridCol w:w="566"/>
        <w:gridCol w:w="2655"/>
        <w:gridCol w:w="6021"/>
      </w:tblGrid>
      <w:tr w:rsidR="008E7758" w:rsidRPr="008E7758" w:rsidTr="009B3A3D">
        <w:tc>
          <w:tcPr>
            <w:tcW w:w="0" w:type="auto"/>
          </w:tcPr>
          <w:p w:rsidR="008E7758" w:rsidRPr="008E7758" w:rsidRDefault="008E7758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8E7758" w:rsidRPr="008E7758" w:rsidRDefault="008E7758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  И О </w:t>
            </w:r>
          </w:p>
        </w:tc>
        <w:tc>
          <w:tcPr>
            <w:tcW w:w="0" w:type="auto"/>
          </w:tcPr>
          <w:p w:rsidR="008E7758" w:rsidRPr="008E7758" w:rsidRDefault="008E7758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КАТЕГОРИЯ </w:t>
            </w:r>
          </w:p>
        </w:tc>
      </w:tr>
      <w:tr w:rsidR="008E7758" w:rsidRPr="008E7758" w:rsidTr="008E7758">
        <w:trPr>
          <w:trHeight w:val="343"/>
        </w:trPr>
        <w:tc>
          <w:tcPr>
            <w:tcW w:w="0" w:type="auto"/>
          </w:tcPr>
          <w:p w:rsidR="008E7758" w:rsidRPr="008E7758" w:rsidRDefault="008E7758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7758" w:rsidRPr="008E7758" w:rsidRDefault="008E7758" w:rsidP="008E775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E7758">
              <w:rPr>
                <w:rFonts w:ascii="Times New Roman" w:hAnsi="Times New Roman" w:cs="Times New Roman"/>
                <w:sz w:val="28"/>
                <w:szCs w:val="24"/>
              </w:rPr>
              <w:t>Шевчук Т.И.</w:t>
            </w:r>
          </w:p>
          <w:p w:rsidR="008E7758" w:rsidRPr="008E7758" w:rsidRDefault="008E7758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E7758" w:rsidRPr="008E7758" w:rsidRDefault="008E7758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МБОУ «</w:t>
            </w:r>
            <w:proofErr w:type="spellStart"/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Воробьевская</w:t>
            </w:r>
            <w:proofErr w:type="spellEnd"/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средняя школа» </w:t>
            </w:r>
          </w:p>
          <w:p w:rsidR="008E7758" w:rsidRPr="008E7758" w:rsidRDefault="008E7758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E7758" w:rsidRPr="008E7758" w:rsidTr="009B3A3D">
        <w:tc>
          <w:tcPr>
            <w:tcW w:w="0" w:type="auto"/>
          </w:tcPr>
          <w:p w:rsidR="008E7758" w:rsidRPr="008E7758" w:rsidRDefault="008E7758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8E7758" w:rsidRPr="008E7758" w:rsidRDefault="008E7758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Калетинская</w:t>
            </w:r>
            <w:proofErr w:type="spellEnd"/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Л.Н</w:t>
            </w:r>
          </w:p>
        </w:tc>
        <w:tc>
          <w:tcPr>
            <w:tcW w:w="0" w:type="auto"/>
          </w:tcPr>
          <w:p w:rsidR="008E7758" w:rsidRPr="008E7758" w:rsidRDefault="008E7758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Зам. Директора по ВР</w:t>
            </w:r>
          </w:p>
        </w:tc>
      </w:tr>
      <w:tr w:rsidR="008E7758" w:rsidRPr="008E7758" w:rsidTr="009B3A3D">
        <w:tc>
          <w:tcPr>
            <w:tcW w:w="0" w:type="auto"/>
          </w:tcPr>
          <w:p w:rsidR="008E7758" w:rsidRPr="008E7758" w:rsidRDefault="008E7758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8E7758" w:rsidRPr="008E7758" w:rsidRDefault="008E7758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Абибуллаева</w:t>
            </w:r>
            <w:proofErr w:type="spellEnd"/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Д.</w:t>
            </w:r>
            <w:proofErr w:type="gramStart"/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</w:tcPr>
          <w:p w:rsidR="008E7758" w:rsidRPr="008E7758" w:rsidRDefault="00FA03EF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Учитель истории, классный руководитель 9</w:t>
            </w:r>
            <w:bookmarkStart w:id="0" w:name="_GoBack"/>
            <w:bookmarkEnd w:id="0"/>
            <w:r w:rsidR="008E7758"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класса</w:t>
            </w:r>
          </w:p>
        </w:tc>
      </w:tr>
      <w:tr w:rsidR="008E7758" w:rsidRPr="008E7758" w:rsidTr="009B3A3D">
        <w:tc>
          <w:tcPr>
            <w:tcW w:w="0" w:type="auto"/>
          </w:tcPr>
          <w:p w:rsidR="008E7758" w:rsidRPr="008E7758" w:rsidRDefault="008E7758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8E7758" w:rsidRPr="008E7758" w:rsidRDefault="008E7758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Притуляк</w:t>
            </w:r>
            <w:proofErr w:type="spellEnd"/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Ю.А.</w:t>
            </w:r>
          </w:p>
        </w:tc>
        <w:tc>
          <w:tcPr>
            <w:tcW w:w="0" w:type="auto"/>
          </w:tcPr>
          <w:p w:rsidR="008E7758" w:rsidRPr="008E7758" w:rsidRDefault="008E7758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родители</w:t>
            </w:r>
          </w:p>
        </w:tc>
      </w:tr>
      <w:tr w:rsidR="008E7758" w:rsidRPr="008E7758" w:rsidTr="009B3A3D">
        <w:tc>
          <w:tcPr>
            <w:tcW w:w="0" w:type="auto"/>
          </w:tcPr>
          <w:p w:rsidR="008E7758" w:rsidRPr="008E7758" w:rsidRDefault="008E7758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8E7758" w:rsidRPr="008E7758" w:rsidRDefault="008E7758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Сейтаджиева</w:t>
            </w:r>
            <w:proofErr w:type="spellEnd"/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С.У</w:t>
            </w:r>
          </w:p>
        </w:tc>
        <w:tc>
          <w:tcPr>
            <w:tcW w:w="0" w:type="auto"/>
          </w:tcPr>
          <w:p w:rsidR="008E7758" w:rsidRPr="008E7758" w:rsidRDefault="008E7758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родители</w:t>
            </w:r>
          </w:p>
        </w:tc>
      </w:tr>
      <w:tr w:rsidR="008E7758" w:rsidRPr="008E7758" w:rsidTr="009B3A3D">
        <w:tc>
          <w:tcPr>
            <w:tcW w:w="0" w:type="auto"/>
          </w:tcPr>
          <w:p w:rsidR="008E7758" w:rsidRPr="008E7758" w:rsidRDefault="008E7758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</w:tcPr>
          <w:p w:rsidR="008E7758" w:rsidRPr="008E7758" w:rsidRDefault="008E7758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Гребенникова Ю.</w:t>
            </w:r>
          </w:p>
        </w:tc>
        <w:tc>
          <w:tcPr>
            <w:tcW w:w="0" w:type="auto"/>
          </w:tcPr>
          <w:p w:rsidR="008E7758" w:rsidRPr="008E7758" w:rsidRDefault="008E7758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родители</w:t>
            </w:r>
          </w:p>
        </w:tc>
      </w:tr>
      <w:tr w:rsidR="008E7758" w:rsidRPr="008E7758" w:rsidTr="009B3A3D">
        <w:tc>
          <w:tcPr>
            <w:tcW w:w="0" w:type="auto"/>
          </w:tcPr>
          <w:p w:rsidR="008E7758" w:rsidRPr="008E7758" w:rsidRDefault="008E7758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8E7758" w:rsidRPr="008E7758" w:rsidRDefault="008E7758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Пасечник Е.</w:t>
            </w:r>
          </w:p>
        </w:tc>
        <w:tc>
          <w:tcPr>
            <w:tcW w:w="0" w:type="auto"/>
          </w:tcPr>
          <w:p w:rsidR="008E7758" w:rsidRPr="008E7758" w:rsidRDefault="008E7758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родители</w:t>
            </w:r>
          </w:p>
        </w:tc>
      </w:tr>
      <w:tr w:rsidR="008E7758" w:rsidRPr="008E7758" w:rsidTr="009B3A3D">
        <w:tc>
          <w:tcPr>
            <w:tcW w:w="0" w:type="auto"/>
          </w:tcPr>
          <w:p w:rsidR="008E7758" w:rsidRPr="008E7758" w:rsidRDefault="008E7758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0" w:type="auto"/>
          </w:tcPr>
          <w:p w:rsidR="008E7758" w:rsidRPr="008E7758" w:rsidRDefault="008E7758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Кратюк</w:t>
            </w:r>
            <w:proofErr w:type="spellEnd"/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Е.</w:t>
            </w:r>
          </w:p>
        </w:tc>
        <w:tc>
          <w:tcPr>
            <w:tcW w:w="0" w:type="auto"/>
          </w:tcPr>
          <w:p w:rsidR="008E7758" w:rsidRPr="008E7758" w:rsidRDefault="008E7758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родители</w:t>
            </w:r>
          </w:p>
        </w:tc>
      </w:tr>
      <w:tr w:rsidR="008E7758" w:rsidRPr="008E7758" w:rsidTr="009B3A3D">
        <w:tc>
          <w:tcPr>
            <w:tcW w:w="0" w:type="auto"/>
          </w:tcPr>
          <w:p w:rsidR="008E7758" w:rsidRPr="008E7758" w:rsidRDefault="008E7758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0" w:type="auto"/>
          </w:tcPr>
          <w:p w:rsidR="008E7758" w:rsidRPr="008E7758" w:rsidRDefault="008E7758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Преннель</w:t>
            </w:r>
            <w:proofErr w:type="spellEnd"/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0" w:type="auto"/>
          </w:tcPr>
          <w:p w:rsidR="008E7758" w:rsidRPr="008E7758" w:rsidRDefault="008E7758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Учащийся 11 класса</w:t>
            </w:r>
          </w:p>
        </w:tc>
      </w:tr>
      <w:tr w:rsidR="008E7758" w:rsidRPr="008E7758" w:rsidTr="009B3A3D">
        <w:tc>
          <w:tcPr>
            <w:tcW w:w="0" w:type="auto"/>
          </w:tcPr>
          <w:p w:rsidR="008E7758" w:rsidRPr="008E7758" w:rsidRDefault="008E7758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0" w:type="auto"/>
          </w:tcPr>
          <w:p w:rsidR="008E7758" w:rsidRPr="008E7758" w:rsidRDefault="008E7758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Абкадырова</w:t>
            </w:r>
            <w:proofErr w:type="spellEnd"/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Фатиме</w:t>
            </w:r>
          </w:p>
        </w:tc>
        <w:tc>
          <w:tcPr>
            <w:tcW w:w="0" w:type="auto"/>
          </w:tcPr>
          <w:p w:rsidR="008E7758" w:rsidRPr="008E7758" w:rsidRDefault="008E7758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Учащаяся 11 класса</w:t>
            </w:r>
          </w:p>
        </w:tc>
      </w:tr>
      <w:tr w:rsidR="008E7758" w:rsidRPr="008E7758" w:rsidTr="009B3A3D">
        <w:tc>
          <w:tcPr>
            <w:tcW w:w="0" w:type="auto"/>
          </w:tcPr>
          <w:p w:rsidR="008E7758" w:rsidRPr="008E7758" w:rsidRDefault="008E7758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8E7758" w:rsidRPr="008E7758" w:rsidRDefault="008E7758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Притуляк</w:t>
            </w:r>
            <w:proofErr w:type="spellEnd"/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Денис</w:t>
            </w:r>
          </w:p>
        </w:tc>
        <w:tc>
          <w:tcPr>
            <w:tcW w:w="0" w:type="auto"/>
          </w:tcPr>
          <w:p w:rsidR="008E7758" w:rsidRPr="008E7758" w:rsidRDefault="008E7758" w:rsidP="008E77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7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Учащийся 10 класса</w:t>
            </w:r>
          </w:p>
        </w:tc>
      </w:tr>
    </w:tbl>
    <w:p w:rsidR="009B3A3D" w:rsidRPr="008E7758" w:rsidRDefault="009B3A3D" w:rsidP="008E7758">
      <w:p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3A3D" w:rsidRPr="008E7758" w:rsidRDefault="009B3A3D" w:rsidP="008E7758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3A3D" w:rsidRPr="008E7758" w:rsidRDefault="009B3A3D" w:rsidP="008E7758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3A3D" w:rsidRPr="009B3A3D" w:rsidRDefault="009B3A3D" w:rsidP="009B3A3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4E" w:rsidRPr="002B5086" w:rsidRDefault="00A9204E"/>
    <w:sectPr w:rsidR="00A9204E" w:rsidRPr="002B5086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95" w:rsidRDefault="00CA2395" w:rsidP="0097326C">
      <w:r>
        <w:separator/>
      </w:r>
    </w:p>
  </w:endnote>
  <w:endnote w:type="continuationSeparator" w:id="0">
    <w:p w:rsidR="00CA2395" w:rsidRDefault="00CA2395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95" w:rsidRDefault="00CA2395" w:rsidP="0097326C">
      <w:r>
        <w:separator/>
      </w:r>
    </w:p>
  </w:footnote>
  <w:footnote w:type="continuationSeparator" w:id="0">
    <w:p w:rsidR="00CA2395" w:rsidRDefault="00CA2395" w:rsidP="0097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6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3D"/>
    <w:rsid w:val="00064933"/>
    <w:rsid w:val="00066993"/>
    <w:rsid w:val="002B5086"/>
    <w:rsid w:val="004745E2"/>
    <w:rsid w:val="004E108E"/>
    <w:rsid w:val="00645252"/>
    <w:rsid w:val="006D3D74"/>
    <w:rsid w:val="0083569A"/>
    <w:rsid w:val="008E7758"/>
    <w:rsid w:val="00972D90"/>
    <w:rsid w:val="0097326C"/>
    <w:rsid w:val="009B3A3D"/>
    <w:rsid w:val="00A9204E"/>
    <w:rsid w:val="00B517E3"/>
    <w:rsid w:val="00CA2395"/>
    <w:rsid w:val="00E815C5"/>
    <w:rsid w:val="00EF7E9A"/>
    <w:rsid w:val="00FA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326C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Название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5">
    <w:name w:val="List Paragraph"/>
    <w:basedOn w:val="a2"/>
    <w:uiPriority w:val="34"/>
    <w:semiHidden/>
    <w:unhideWhenUsed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figures"/>
    <w:basedOn w:val="a2"/>
    <w:next w:val="a2"/>
    <w:uiPriority w:val="99"/>
    <w:semiHidden/>
    <w:unhideWhenUsed/>
    <w:rsid w:val="0097326C"/>
  </w:style>
  <w:style w:type="character" w:styleId="afff7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8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9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a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b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d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customStyle="1" w:styleId="PlainTable1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97326C"/>
    <w:rPr>
      <w:rFonts w:ascii="Calibri" w:hAnsi="Calibri" w:cs="Calibri"/>
    </w:rPr>
  </w:style>
  <w:style w:type="paragraph" w:styleId="affff">
    <w:name w:val="Date"/>
    <w:basedOn w:val="a2"/>
    <w:next w:val="a2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3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3"/>
    <w:link w:val="affff2"/>
    <w:uiPriority w:val="99"/>
    <w:semiHidden/>
    <w:rsid w:val="0097326C"/>
    <w:rPr>
      <w:rFonts w:ascii="Calibri" w:hAnsi="Calibri" w:cs="Calibri"/>
    </w:rPr>
  </w:style>
  <w:style w:type="paragraph" w:styleId="2e">
    <w:name w:val="Body Text 2"/>
    <w:basedOn w:val="a2"/>
    <w:link w:val="2f"/>
    <w:uiPriority w:val="99"/>
    <w:semiHidden/>
    <w:unhideWhenUsed/>
    <w:rsid w:val="0097326C"/>
    <w:pPr>
      <w:spacing w:after="120" w:line="480" w:lineRule="auto"/>
    </w:pPr>
  </w:style>
  <w:style w:type="character" w:customStyle="1" w:styleId="2f">
    <w:name w:val="Основной текст 2 Знак"/>
    <w:basedOn w:val="a3"/>
    <w:link w:val="2e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2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97326C"/>
    <w:rPr>
      <w:rFonts w:ascii="Calibri" w:hAnsi="Calibri" w:cs="Calibri"/>
    </w:rPr>
  </w:style>
  <w:style w:type="paragraph" w:styleId="2f0">
    <w:name w:val="Body Text Indent 2"/>
    <w:basedOn w:val="a2"/>
    <w:link w:val="2f1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1">
    <w:name w:val="Основной текст с отступом 2 Знак"/>
    <w:basedOn w:val="a3"/>
    <w:link w:val="2f0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2">
    <w:name w:val="Body Text First Indent 2"/>
    <w:basedOn w:val="affff4"/>
    <w:link w:val="2f3"/>
    <w:uiPriority w:val="99"/>
    <w:semiHidden/>
    <w:unhideWhenUsed/>
    <w:rsid w:val="0097326C"/>
    <w:pPr>
      <w:spacing w:after="0"/>
      <w:ind w:firstLine="360"/>
    </w:pPr>
  </w:style>
  <w:style w:type="character" w:customStyle="1" w:styleId="2f3">
    <w:name w:val="Красная строка 2 Знак"/>
    <w:basedOn w:val="affff5"/>
    <w:link w:val="2f2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3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17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97326C"/>
    <w:rPr>
      <w:rFonts w:ascii="Calibri" w:hAnsi="Calibri" w:cs="Calibri"/>
    </w:rPr>
  </w:style>
  <w:style w:type="table" w:styleId="18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a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8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7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2"/>
    <w:next w:val="1a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7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a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b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c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d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326C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Название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5">
    <w:name w:val="List Paragraph"/>
    <w:basedOn w:val="a2"/>
    <w:uiPriority w:val="34"/>
    <w:semiHidden/>
    <w:unhideWhenUsed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figures"/>
    <w:basedOn w:val="a2"/>
    <w:next w:val="a2"/>
    <w:uiPriority w:val="99"/>
    <w:semiHidden/>
    <w:unhideWhenUsed/>
    <w:rsid w:val="0097326C"/>
  </w:style>
  <w:style w:type="character" w:styleId="afff7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8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9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a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b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d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customStyle="1" w:styleId="PlainTable1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97326C"/>
    <w:rPr>
      <w:rFonts w:ascii="Calibri" w:hAnsi="Calibri" w:cs="Calibri"/>
    </w:rPr>
  </w:style>
  <w:style w:type="paragraph" w:styleId="affff">
    <w:name w:val="Date"/>
    <w:basedOn w:val="a2"/>
    <w:next w:val="a2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3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3"/>
    <w:link w:val="affff2"/>
    <w:uiPriority w:val="99"/>
    <w:semiHidden/>
    <w:rsid w:val="0097326C"/>
    <w:rPr>
      <w:rFonts w:ascii="Calibri" w:hAnsi="Calibri" w:cs="Calibri"/>
    </w:rPr>
  </w:style>
  <w:style w:type="paragraph" w:styleId="2e">
    <w:name w:val="Body Text 2"/>
    <w:basedOn w:val="a2"/>
    <w:link w:val="2f"/>
    <w:uiPriority w:val="99"/>
    <w:semiHidden/>
    <w:unhideWhenUsed/>
    <w:rsid w:val="0097326C"/>
    <w:pPr>
      <w:spacing w:after="120" w:line="480" w:lineRule="auto"/>
    </w:pPr>
  </w:style>
  <w:style w:type="character" w:customStyle="1" w:styleId="2f">
    <w:name w:val="Основной текст 2 Знак"/>
    <w:basedOn w:val="a3"/>
    <w:link w:val="2e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2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97326C"/>
    <w:rPr>
      <w:rFonts w:ascii="Calibri" w:hAnsi="Calibri" w:cs="Calibri"/>
    </w:rPr>
  </w:style>
  <w:style w:type="paragraph" w:styleId="2f0">
    <w:name w:val="Body Text Indent 2"/>
    <w:basedOn w:val="a2"/>
    <w:link w:val="2f1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1">
    <w:name w:val="Основной текст с отступом 2 Знак"/>
    <w:basedOn w:val="a3"/>
    <w:link w:val="2f0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2">
    <w:name w:val="Body Text First Indent 2"/>
    <w:basedOn w:val="affff4"/>
    <w:link w:val="2f3"/>
    <w:uiPriority w:val="99"/>
    <w:semiHidden/>
    <w:unhideWhenUsed/>
    <w:rsid w:val="0097326C"/>
    <w:pPr>
      <w:spacing w:after="0"/>
      <w:ind w:firstLine="360"/>
    </w:pPr>
  </w:style>
  <w:style w:type="character" w:customStyle="1" w:styleId="2f3">
    <w:name w:val="Красная строка 2 Знак"/>
    <w:basedOn w:val="affff5"/>
    <w:link w:val="2f2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3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17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97326C"/>
    <w:rPr>
      <w:rFonts w:ascii="Calibri" w:hAnsi="Calibri" w:cs="Calibri"/>
    </w:rPr>
  </w:style>
  <w:style w:type="table" w:styleId="18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a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8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7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2"/>
    <w:next w:val="1a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7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a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b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c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d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%20&#1086;&#1076;&#1080;&#1085;&#1072;&#1088;&#1085;&#1099;&#1084;%20&#1080;&#1085;&#1090;&#1077;&#1088;&#1074;&#1072;&#1083;&#1086;&#1084;%20(&#1087;&#1091;&#1089;&#1090;&#1086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0B44D1-4F93-424A-9E22-C001DF01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 (пустой)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2020-10-06T16:55:00Z</dcterms:created>
  <dcterms:modified xsi:type="dcterms:W3CDTF">2020-10-20T12:18:00Z</dcterms:modified>
</cp:coreProperties>
</file>